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4F6" w:rsidRPr="00587804" w:rsidRDefault="00BB4105">
      <w:pPr>
        <w:jc w:val="both"/>
        <w:rPr>
          <w:rFonts w:ascii="Times New Roman" w:hAnsi="Times New Roman"/>
          <w:sz w:val="24"/>
        </w:rPr>
      </w:pPr>
      <w:r w:rsidRPr="00BB4105">
        <w:rPr>
          <w:rFonts w:ascii="Times New Roman" w:hAnsi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44.45pt;width:431.4pt;height:97.1pt;z-index:251657216;visibility:visible;mso-wrap-distance-left:0;mso-wrap-distance-right:0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" stroked="f">
            <v:fill opacity="0"/>
            <v:textbox inset="0,0,0,0">
              <w:txbxContent>
                <w:p w:rsidR="00AD04EB" w:rsidRDefault="00AD04EB">
                  <w:pPr>
                    <w:pStyle w:val="Nzevspolenosti"/>
                    <w:spacing w:after="0"/>
                    <w:rPr>
                      <w:sz w:val="28"/>
                    </w:rPr>
                  </w:pPr>
                </w:p>
                <w:p w:rsidR="00AD04EB" w:rsidRDefault="00AD04EB">
                  <w:pPr>
                    <w:pStyle w:val="Nzevspolenosti"/>
                    <w:spacing w:after="0"/>
                    <w:rPr>
                      <w:sz w:val="28"/>
                    </w:rPr>
                  </w:pPr>
                </w:p>
                <w:p w:rsidR="00AD04EB" w:rsidRDefault="00982FBD">
                  <w:pPr>
                    <w:pStyle w:val="Nzevspolenosti"/>
                    <w:spacing w:after="0"/>
                  </w:pPr>
                  <w:r>
                    <w:rPr>
                      <w:caps w:val="0"/>
                      <w:noProof/>
                      <w:sz w:val="28"/>
                      <w:lang w:eastAsia="cs-CZ"/>
                    </w:rPr>
                    <w:drawing>
                      <wp:inline distT="0" distB="0" distL="0" distR="0">
                        <wp:extent cx="1038225" cy="828675"/>
                        <wp:effectExtent l="19050" t="0" r="9525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 anchory="page"/>
          </v:shape>
        </w:pict>
      </w:r>
      <w:r w:rsidRPr="00BB4105">
        <w:rPr>
          <w:rFonts w:ascii="Times New Roman" w:hAnsi="Times New Roman"/>
          <w:noProof/>
          <w:lang w:eastAsia="cs-CZ"/>
        </w:rPr>
        <w:pict>
          <v:shape id="Text Box 3" o:spid="_x0000_s1027" type="#_x0000_t202" style="position:absolute;left:0;text-align:left;margin-left:0;margin-top:769.85pt;width:431.4pt;height:71.4pt;z-index:251658240;visibility:visible;mso-wrap-distance-left:9.35pt;mso-wrap-distance-top:9.35pt;mso-wrap-distance-right:9.35pt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" stroked="f">
            <v:fill opacity="0"/>
            <v:textbox inset="0,0,0,0">
              <w:txbxContent>
                <w:p w:rsidR="00AD04EB" w:rsidRDefault="00AD04EB">
                  <w:pPr>
                    <w:pStyle w:val="Adresaodesilatele"/>
                    <w:rPr>
                      <w:sz w:val="15"/>
                    </w:rPr>
                  </w:pPr>
                  <w:r>
                    <w:t xml:space="preserve">čp.73 </w:t>
                  </w:r>
                  <w:r>
                    <w:rPr>
                      <w:sz w:val="15"/>
                    </w:rPr>
                    <w:t>• Hořiněves</w:t>
                  </w:r>
                  <w:r>
                    <w:t xml:space="preserve"> </w:t>
                  </w:r>
                  <w:r>
                    <w:rPr>
                      <w:sz w:val="15"/>
                    </w:rPr>
                    <w:t xml:space="preserve">• </w:t>
                  </w:r>
                  <w:r>
                    <w:t xml:space="preserve">50312 - Phone: 495426160 </w:t>
                  </w:r>
                  <w:r>
                    <w:rPr>
                      <w:sz w:val="15"/>
                    </w:rPr>
                    <w:t>•IČO 70955280</w:t>
                  </w:r>
                </w:p>
                <w:p w:rsidR="00AD04EB" w:rsidRDefault="00AD04EB">
                  <w:pPr>
                    <w:pStyle w:val="Adresaodesilatele"/>
                    <w:rPr>
                      <w:caps w:val="0"/>
                      <w:sz w:val="15"/>
                    </w:rPr>
                  </w:pPr>
                  <w:r>
                    <w:rPr>
                      <w:sz w:val="15"/>
                    </w:rPr>
                    <w:t>E-Mail:</w:t>
                  </w:r>
                  <w:r>
                    <w:rPr>
                      <w:caps w:val="0"/>
                      <w:sz w:val="15"/>
                    </w:rPr>
                    <w:t>ou@horineves.cz</w:t>
                  </w:r>
                  <w:r>
                    <w:rPr>
                      <w:rFonts w:ascii="Symbol" w:hAnsi="Symbol"/>
                      <w:caps w:val="0"/>
                      <w:sz w:val="15"/>
                    </w:rPr>
                    <w:t></w:t>
                  </w:r>
                  <w:r>
                    <w:rPr>
                      <w:caps w:val="0"/>
                      <w:sz w:val="15"/>
                    </w:rPr>
                    <w:t xml:space="preserve"> www.opz1866.eu</w:t>
                  </w:r>
                </w:p>
              </w:txbxContent>
            </v:textbox>
            <w10:wrap type="topAndBottom" anchorx="margin" anchory="page"/>
          </v:shape>
        </w:pict>
      </w:r>
    </w:p>
    <w:p w:rsidR="003854F6" w:rsidRPr="00587804" w:rsidRDefault="003854F6" w:rsidP="000E22BE">
      <w:pPr>
        <w:jc w:val="center"/>
        <w:rPr>
          <w:rFonts w:ascii="Times New Roman" w:hAnsi="Times New Roman"/>
          <w:b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>Pozvánka na Valnou hromadu</w:t>
      </w:r>
    </w:p>
    <w:p w:rsidR="003854F6" w:rsidRDefault="003854F6" w:rsidP="000E22BE">
      <w:pPr>
        <w:jc w:val="center"/>
        <w:rPr>
          <w:rFonts w:ascii="Times New Roman" w:hAnsi="Times New Roman"/>
          <w:b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>Mikroregionu obcí Památkové zóny 1866</w:t>
      </w:r>
    </w:p>
    <w:p w:rsidR="00587804" w:rsidRPr="00587804" w:rsidRDefault="00587804" w:rsidP="000E22BE">
      <w:pPr>
        <w:jc w:val="center"/>
        <w:rPr>
          <w:rFonts w:ascii="Times New Roman" w:hAnsi="Times New Roman"/>
          <w:b/>
          <w:bCs/>
          <w:sz w:val="40"/>
        </w:rPr>
      </w:pPr>
    </w:p>
    <w:p w:rsidR="003854F6" w:rsidRPr="00587804" w:rsidRDefault="006F0984" w:rsidP="00587804">
      <w:pPr>
        <w:rPr>
          <w:rFonts w:ascii="Times New Roman" w:hAnsi="Times New Roman"/>
          <w:b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>Termín konání</w:t>
      </w:r>
      <w:r w:rsidR="00E413C7" w:rsidRPr="00587804">
        <w:rPr>
          <w:rFonts w:ascii="Times New Roman" w:hAnsi="Times New Roman"/>
          <w:b/>
          <w:bCs/>
          <w:sz w:val="40"/>
        </w:rPr>
        <w:t xml:space="preserve">: </w:t>
      </w:r>
      <w:r w:rsidR="0033376E">
        <w:rPr>
          <w:rFonts w:ascii="Times New Roman" w:hAnsi="Times New Roman"/>
          <w:b/>
          <w:bCs/>
          <w:sz w:val="40"/>
        </w:rPr>
        <w:t xml:space="preserve"> </w:t>
      </w:r>
      <w:r w:rsidR="00DE03B3">
        <w:rPr>
          <w:rFonts w:ascii="Times New Roman" w:hAnsi="Times New Roman"/>
          <w:b/>
          <w:bCs/>
          <w:sz w:val="40"/>
        </w:rPr>
        <w:t>21</w:t>
      </w:r>
      <w:r w:rsidR="00E413C7" w:rsidRPr="009349CA">
        <w:rPr>
          <w:rFonts w:ascii="Times New Roman" w:hAnsi="Times New Roman"/>
          <w:b/>
          <w:bCs/>
          <w:sz w:val="40"/>
        </w:rPr>
        <w:t>.</w:t>
      </w:r>
      <w:r w:rsidRPr="009349CA">
        <w:rPr>
          <w:rFonts w:ascii="Times New Roman" w:hAnsi="Times New Roman"/>
          <w:b/>
          <w:bCs/>
          <w:sz w:val="40"/>
        </w:rPr>
        <w:t xml:space="preserve"> </w:t>
      </w:r>
      <w:r w:rsidR="00DE03B3">
        <w:rPr>
          <w:rFonts w:ascii="Times New Roman" w:hAnsi="Times New Roman"/>
          <w:b/>
          <w:bCs/>
          <w:sz w:val="40"/>
        </w:rPr>
        <w:t>5</w:t>
      </w:r>
      <w:r w:rsidR="00E413C7" w:rsidRPr="009349CA">
        <w:rPr>
          <w:rFonts w:ascii="Times New Roman" w:hAnsi="Times New Roman"/>
          <w:b/>
          <w:bCs/>
          <w:sz w:val="40"/>
        </w:rPr>
        <w:t>.</w:t>
      </w:r>
      <w:r w:rsidRPr="009349CA">
        <w:rPr>
          <w:rFonts w:ascii="Times New Roman" w:hAnsi="Times New Roman"/>
          <w:b/>
          <w:bCs/>
          <w:sz w:val="40"/>
        </w:rPr>
        <w:t xml:space="preserve"> </w:t>
      </w:r>
      <w:r w:rsidR="00E413C7" w:rsidRPr="009349CA">
        <w:rPr>
          <w:rFonts w:ascii="Times New Roman" w:hAnsi="Times New Roman"/>
          <w:b/>
          <w:bCs/>
          <w:sz w:val="40"/>
        </w:rPr>
        <w:t>20</w:t>
      </w:r>
      <w:r w:rsidR="00FD52CC">
        <w:rPr>
          <w:rFonts w:ascii="Times New Roman" w:hAnsi="Times New Roman"/>
          <w:b/>
          <w:bCs/>
          <w:sz w:val="40"/>
        </w:rPr>
        <w:t>2</w:t>
      </w:r>
      <w:r w:rsidR="00DE03B3">
        <w:rPr>
          <w:rFonts w:ascii="Times New Roman" w:hAnsi="Times New Roman"/>
          <w:b/>
          <w:bCs/>
          <w:sz w:val="40"/>
        </w:rPr>
        <w:t>1</w:t>
      </w:r>
      <w:r w:rsidR="0059733A">
        <w:rPr>
          <w:rFonts w:ascii="Times New Roman" w:hAnsi="Times New Roman"/>
          <w:bCs/>
          <w:sz w:val="40"/>
        </w:rPr>
        <w:t xml:space="preserve"> -</w:t>
      </w:r>
      <w:r w:rsidRPr="00587804">
        <w:rPr>
          <w:rFonts w:ascii="Times New Roman" w:hAnsi="Times New Roman"/>
          <w:bCs/>
          <w:sz w:val="40"/>
        </w:rPr>
        <w:t xml:space="preserve"> </w:t>
      </w:r>
      <w:r w:rsidR="0059733A">
        <w:rPr>
          <w:rFonts w:ascii="Times New Roman" w:hAnsi="Times New Roman"/>
          <w:bCs/>
          <w:sz w:val="40"/>
        </w:rPr>
        <w:t xml:space="preserve"> </w:t>
      </w:r>
      <w:r w:rsidRPr="00587804">
        <w:rPr>
          <w:rFonts w:ascii="Times New Roman" w:hAnsi="Times New Roman"/>
          <w:bCs/>
          <w:sz w:val="40"/>
        </w:rPr>
        <w:t xml:space="preserve">pátek </w:t>
      </w:r>
      <w:r w:rsidR="00982FBD" w:rsidRPr="00587804">
        <w:rPr>
          <w:rFonts w:ascii="Times New Roman" w:hAnsi="Times New Roman"/>
          <w:bCs/>
          <w:sz w:val="40"/>
        </w:rPr>
        <w:t xml:space="preserve">od </w:t>
      </w:r>
      <w:r w:rsidRPr="00587804">
        <w:rPr>
          <w:rFonts w:ascii="Times New Roman" w:hAnsi="Times New Roman"/>
          <w:bCs/>
          <w:sz w:val="40"/>
        </w:rPr>
        <w:t>1</w:t>
      </w:r>
      <w:r w:rsidR="00C873D0">
        <w:rPr>
          <w:rFonts w:ascii="Times New Roman" w:hAnsi="Times New Roman"/>
          <w:bCs/>
          <w:sz w:val="40"/>
        </w:rPr>
        <w:t>6</w:t>
      </w:r>
      <w:r w:rsidRPr="00587804">
        <w:rPr>
          <w:rFonts w:ascii="Times New Roman" w:hAnsi="Times New Roman"/>
          <w:bCs/>
          <w:sz w:val="40"/>
        </w:rPr>
        <w:t>,00</w:t>
      </w:r>
      <w:r w:rsidR="00680D48" w:rsidRPr="00587804">
        <w:rPr>
          <w:rFonts w:ascii="Times New Roman" w:hAnsi="Times New Roman"/>
          <w:bCs/>
          <w:sz w:val="40"/>
        </w:rPr>
        <w:t xml:space="preserve"> </w:t>
      </w:r>
      <w:r w:rsidR="003854F6" w:rsidRPr="00587804">
        <w:rPr>
          <w:rFonts w:ascii="Times New Roman" w:hAnsi="Times New Roman"/>
          <w:bCs/>
          <w:sz w:val="40"/>
        </w:rPr>
        <w:t>hod.</w:t>
      </w:r>
    </w:p>
    <w:p w:rsidR="00587804" w:rsidRDefault="003854F6" w:rsidP="00587804">
      <w:pPr>
        <w:rPr>
          <w:rFonts w:ascii="Times New Roman" w:hAnsi="Times New Roman"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 xml:space="preserve">Místo konání: </w:t>
      </w:r>
      <w:r w:rsidR="00587804">
        <w:rPr>
          <w:rFonts w:ascii="Times New Roman" w:hAnsi="Times New Roman"/>
          <w:b/>
          <w:bCs/>
          <w:sz w:val="40"/>
        </w:rPr>
        <w:t xml:space="preserve">   </w:t>
      </w:r>
      <w:r w:rsidR="00E863BF">
        <w:rPr>
          <w:rFonts w:ascii="Times New Roman" w:hAnsi="Times New Roman"/>
          <w:b/>
          <w:bCs/>
          <w:sz w:val="40"/>
        </w:rPr>
        <w:tab/>
        <w:t xml:space="preserve"> </w:t>
      </w:r>
      <w:r w:rsidR="00E863BF">
        <w:rPr>
          <w:rFonts w:ascii="Times New Roman" w:hAnsi="Times New Roman"/>
          <w:bCs/>
          <w:sz w:val="40"/>
        </w:rPr>
        <w:t xml:space="preserve">venkovní stan, </w:t>
      </w:r>
      <w:proofErr w:type="spellStart"/>
      <w:r w:rsidR="00E863BF">
        <w:rPr>
          <w:rFonts w:ascii="Times New Roman" w:hAnsi="Times New Roman"/>
          <w:bCs/>
          <w:sz w:val="40"/>
        </w:rPr>
        <w:t>Hankův</w:t>
      </w:r>
      <w:proofErr w:type="spellEnd"/>
      <w:r w:rsidR="00E863BF">
        <w:rPr>
          <w:rFonts w:ascii="Times New Roman" w:hAnsi="Times New Roman"/>
          <w:bCs/>
          <w:sz w:val="40"/>
        </w:rPr>
        <w:t xml:space="preserve"> dům, </w:t>
      </w:r>
      <w:proofErr w:type="spellStart"/>
      <w:r w:rsidR="00E863BF">
        <w:rPr>
          <w:rFonts w:ascii="Times New Roman" w:hAnsi="Times New Roman"/>
          <w:bCs/>
          <w:sz w:val="40"/>
        </w:rPr>
        <w:t>čp</w:t>
      </w:r>
      <w:proofErr w:type="spellEnd"/>
      <w:r w:rsidR="00E863BF">
        <w:rPr>
          <w:rFonts w:ascii="Times New Roman" w:hAnsi="Times New Roman"/>
          <w:bCs/>
          <w:sz w:val="40"/>
        </w:rPr>
        <w:t xml:space="preserve">. 10 </w:t>
      </w:r>
    </w:p>
    <w:p w:rsidR="00587804" w:rsidRDefault="00E863BF" w:rsidP="00587804">
      <w:pPr>
        <w:ind w:left="2124" w:firstLine="708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 xml:space="preserve"> Hořiněves</w:t>
      </w:r>
      <w:r w:rsidR="00D05294" w:rsidRPr="00587804">
        <w:rPr>
          <w:rFonts w:ascii="Times New Roman" w:hAnsi="Times New Roman"/>
          <w:bCs/>
          <w:sz w:val="40"/>
        </w:rPr>
        <w:t xml:space="preserve">  </w:t>
      </w:r>
    </w:p>
    <w:p w:rsidR="000E22BE" w:rsidRPr="00F67472" w:rsidRDefault="00D05294">
      <w:pPr>
        <w:rPr>
          <w:rFonts w:ascii="Times New Roman" w:hAnsi="Times New Roman"/>
          <w:bCs/>
          <w:sz w:val="40"/>
        </w:rPr>
      </w:pPr>
      <w:r w:rsidRPr="00587804">
        <w:rPr>
          <w:rFonts w:ascii="Times New Roman" w:hAnsi="Times New Roman"/>
          <w:bCs/>
          <w:sz w:val="40"/>
        </w:rPr>
        <w:t xml:space="preserve">               </w:t>
      </w:r>
      <w:r w:rsidR="00E863BF">
        <w:rPr>
          <w:rFonts w:ascii="Times New Roman" w:hAnsi="Times New Roman"/>
          <w:bCs/>
          <w:sz w:val="40"/>
        </w:rPr>
        <w:t xml:space="preserve">              </w:t>
      </w:r>
      <w:proofErr w:type="gramStart"/>
      <w:r w:rsidR="00F67472">
        <w:rPr>
          <w:rFonts w:ascii="Times New Roman" w:hAnsi="Times New Roman"/>
          <w:bCs/>
          <w:sz w:val="40"/>
        </w:rPr>
        <w:t xml:space="preserve">503 </w:t>
      </w:r>
      <w:r w:rsidR="00E863BF">
        <w:rPr>
          <w:rFonts w:ascii="Times New Roman" w:hAnsi="Times New Roman"/>
          <w:bCs/>
          <w:sz w:val="40"/>
        </w:rPr>
        <w:t>0</w:t>
      </w:r>
      <w:r w:rsidR="00AD69A3">
        <w:rPr>
          <w:rFonts w:ascii="Times New Roman" w:hAnsi="Times New Roman"/>
          <w:bCs/>
          <w:sz w:val="40"/>
        </w:rPr>
        <w:t>6</w:t>
      </w:r>
      <w:r w:rsidR="00E863BF">
        <w:rPr>
          <w:rFonts w:ascii="Times New Roman" w:hAnsi="Times New Roman"/>
          <w:bCs/>
          <w:sz w:val="40"/>
        </w:rPr>
        <w:t xml:space="preserve"> </w:t>
      </w:r>
      <w:r w:rsidR="00F67472">
        <w:rPr>
          <w:rFonts w:ascii="Times New Roman" w:hAnsi="Times New Roman"/>
          <w:bCs/>
          <w:sz w:val="40"/>
        </w:rPr>
        <w:t xml:space="preserve"> </w:t>
      </w:r>
      <w:r w:rsidR="00E863BF">
        <w:rPr>
          <w:rFonts w:ascii="Times New Roman" w:hAnsi="Times New Roman"/>
          <w:bCs/>
          <w:sz w:val="40"/>
        </w:rPr>
        <w:t>Hořiněves</w:t>
      </w:r>
      <w:proofErr w:type="gramEnd"/>
    </w:p>
    <w:p w:rsidR="003854F6" w:rsidRPr="00587804" w:rsidRDefault="00C86799">
      <w:pPr>
        <w:rPr>
          <w:rFonts w:ascii="Times New Roman" w:hAnsi="Times New Roman"/>
          <w:b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>Program:</w:t>
      </w:r>
    </w:p>
    <w:p w:rsidR="003854F6" w:rsidRPr="00587804" w:rsidRDefault="003854F6" w:rsidP="00144708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87804">
        <w:rPr>
          <w:rFonts w:ascii="Times New Roman" w:hAnsi="Times New Roman"/>
          <w:sz w:val="28"/>
          <w:szCs w:val="28"/>
        </w:rPr>
        <w:t xml:space="preserve">Zahájení </w:t>
      </w:r>
    </w:p>
    <w:p w:rsidR="003854F6" w:rsidRPr="00587804" w:rsidRDefault="003854F6" w:rsidP="00144708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87804">
        <w:rPr>
          <w:rFonts w:ascii="Times New Roman" w:hAnsi="Times New Roman"/>
          <w:sz w:val="28"/>
          <w:szCs w:val="28"/>
        </w:rPr>
        <w:t xml:space="preserve">Volba orgánů Valné hromady </w:t>
      </w:r>
    </w:p>
    <w:p w:rsidR="003854F6" w:rsidRPr="00587804" w:rsidRDefault="003854F6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sz w:val="28"/>
          <w:szCs w:val="28"/>
        </w:rPr>
        <w:t>K</w:t>
      </w:r>
      <w:r w:rsidRPr="00587804">
        <w:rPr>
          <w:rFonts w:ascii="Times New Roman" w:hAnsi="Times New Roman"/>
          <w:bCs/>
          <w:sz w:val="28"/>
          <w:szCs w:val="28"/>
        </w:rPr>
        <w:t>ontrola us</w:t>
      </w:r>
      <w:r w:rsidR="00AB222B" w:rsidRPr="00587804">
        <w:rPr>
          <w:rFonts w:ascii="Times New Roman" w:hAnsi="Times New Roman"/>
          <w:bCs/>
          <w:sz w:val="28"/>
          <w:szCs w:val="28"/>
        </w:rPr>
        <w:t>ne</w:t>
      </w:r>
      <w:r w:rsidR="009F36BB" w:rsidRPr="00587804">
        <w:rPr>
          <w:rFonts w:ascii="Times New Roman" w:hAnsi="Times New Roman"/>
          <w:bCs/>
          <w:sz w:val="28"/>
          <w:szCs w:val="28"/>
        </w:rPr>
        <w:t>sení z </w:t>
      </w:r>
      <w:r w:rsidR="00DE03B3">
        <w:rPr>
          <w:rFonts w:ascii="Times New Roman" w:hAnsi="Times New Roman"/>
          <w:bCs/>
          <w:sz w:val="28"/>
          <w:szCs w:val="28"/>
        </w:rPr>
        <w:t>VH</w:t>
      </w:r>
      <w:r w:rsidR="009F36BB" w:rsidRPr="00587804">
        <w:rPr>
          <w:rFonts w:ascii="Times New Roman" w:hAnsi="Times New Roman"/>
          <w:bCs/>
          <w:sz w:val="28"/>
          <w:szCs w:val="28"/>
        </w:rPr>
        <w:t xml:space="preserve"> ze dne</w:t>
      </w:r>
      <w:r w:rsidR="00004E61">
        <w:rPr>
          <w:rFonts w:ascii="Times New Roman" w:hAnsi="Times New Roman"/>
          <w:bCs/>
          <w:sz w:val="28"/>
          <w:szCs w:val="28"/>
        </w:rPr>
        <w:t xml:space="preserve">: </w:t>
      </w:r>
      <w:r w:rsidR="009F36BB" w:rsidRPr="00587804">
        <w:rPr>
          <w:rFonts w:ascii="Times New Roman" w:hAnsi="Times New Roman"/>
          <w:bCs/>
          <w:sz w:val="28"/>
          <w:szCs w:val="28"/>
        </w:rPr>
        <w:t xml:space="preserve"> </w:t>
      </w:r>
      <w:r w:rsidR="00DE03B3" w:rsidRPr="0097640A">
        <w:rPr>
          <w:rFonts w:ascii="Times New Roman" w:hAnsi="Times New Roman"/>
          <w:sz w:val="28"/>
          <w:szCs w:val="28"/>
        </w:rPr>
        <w:t>17</w:t>
      </w:r>
      <w:r w:rsidR="00E863BF" w:rsidRPr="0097640A">
        <w:rPr>
          <w:rFonts w:ascii="Times New Roman" w:hAnsi="Times New Roman"/>
          <w:sz w:val="28"/>
          <w:szCs w:val="28"/>
        </w:rPr>
        <w:t>. 12. 20</w:t>
      </w:r>
      <w:r w:rsidR="00DE03B3" w:rsidRPr="0097640A">
        <w:rPr>
          <w:rFonts w:ascii="Times New Roman" w:hAnsi="Times New Roman"/>
          <w:sz w:val="28"/>
          <w:szCs w:val="28"/>
        </w:rPr>
        <w:t xml:space="preserve">20 - hlasováno per </w:t>
      </w:r>
      <w:proofErr w:type="spellStart"/>
      <w:r w:rsidR="00DE03B3" w:rsidRPr="0097640A">
        <w:rPr>
          <w:rFonts w:ascii="Times New Roman" w:hAnsi="Times New Roman"/>
          <w:sz w:val="28"/>
          <w:szCs w:val="28"/>
        </w:rPr>
        <w:t>rollam</w:t>
      </w:r>
      <w:proofErr w:type="spellEnd"/>
    </w:p>
    <w:p w:rsidR="00D05294" w:rsidRPr="00587804" w:rsidRDefault="00D05294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>Projednání a návrh na schválení závěrečného účtu 20</w:t>
      </w:r>
      <w:r w:rsidR="00DE03B3">
        <w:rPr>
          <w:rFonts w:ascii="Times New Roman" w:hAnsi="Times New Roman"/>
          <w:bCs/>
          <w:sz w:val="28"/>
          <w:szCs w:val="28"/>
        </w:rPr>
        <w:t>20</w:t>
      </w:r>
    </w:p>
    <w:p w:rsidR="00D05294" w:rsidRDefault="00D05294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>Projednání a návrh na schválení účetní uzávěrky</w:t>
      </w:r>
    </w:p>
    <w:p w:rsidR="009349CA" w:rsidRPr="00AD69A3" w:rsidRDefault="009349CA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AD69A3">
        <w:rPr>
          <w:rFonts w:ascii="Times New Roman" w:hAnsi="Times New Roman"/>
          <w:bCs/>
          <w:sz w:val="28"/>
          <w:szCs w:val="28"/>
        </w:rPr>
        <w:t>Návrh na schválení rozpočtových opatření</w:t>
      </w:r>
      <w:r w:rsidR="00AD69A3" w:rsidRPr="00AD69A3">
        <w:rPr>
          <w:rFonts w:ascii="Times New Roman" w:hAnsi="Times New Roman"/>
          <w:bCs/>
          <w:sz w:val="28"/>
          <w:szCs w:val="28"/>
        </w:rPr>
        <w:t xml:space="preserve"> </w:t>
      </w:r>
    </w:p>
    <w:p w:rsidR="00DE03B3" w:rsidRDefault="000D6F2B" w:rsidP="00AF013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 xml:space="preserve">Zpráva o činnosti </w:t>
      </w:r>
      <w:r w:rsidR="00982FBD" w:rsidRPr="00587804">
        <w:rPr>
          <w:rFonts w:ascii="Times New Roman" w:hAnsi="Times New Roman"/>
          <w:bCs/>
          <w:sz w:val="28"/>
          <w:szCs w:val="28"/>
        </w:rPr>
        <w:t>Centra společných služeb</w:t>
      </w:r>
      <w:r w:rsidR="00A60475" w:rsidRPr="00587804">
        <w:rPr>
          <w:rFonts w:ascii="Times New Roman" w:hAnsi="Times New Roman"/>
          <w:bCs/>
          <w:sz w:val="28"/>
          <w:szCs w:val="28"/>
        </w:rPr>
        <w:t xml:space="preserve">, </w:t>
      </w:r>
      <w:r w:rsidR="00DE03B3">
        <w:rPr>
          <w:rFonts w:ascii="Times New Roman" w:hAnsi="Times New Roman"/>
          <w:bCs/>
          <w:sz w:val="28"/>
          <w:szCs w:val="28"/>
        </w:rPr>
        <w:t>udržitelnost projektu</w:t>
      </w:r>
    </w:p>
    <w:p w:rsidR="00982FBD" w:rsidRDefault="001268D1" w:rsidP="00AF013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Informace o společ</w:t>
      </w:r>
      <w:r w:rsidR="00DE03B3">
        <w:rPr>
          <w:rFonts w:ascii="Times New Roman" w:hAnsi="Times New Roman"/>
          <w:bCs/>
          <w:sz w:val="28"/>
          <w:szCs w:val="28"/>
        </w:rPr>
        <w:t xml:space="preserve">ném řešení problematiky </w:t>
      </w:r>
      <w:r>
        <w:rPr>
          <w:rFonts w:ascii="Times New Roman" w:hAnsi="Times New Roman"/>
          <w:bCs/>
          <w:sz w:val="28"/>
          <w:szCs w:val="28"/>
        </w:rPr>
        <w:t xml:space="preserve">snižování </w:t>
      </w:r>
      <w:r w:rsidR="00DE03B3">
        <w:rPr>
          <w:rFonts w:ascii="Times New Roman" w:hAnsi="Times New Roman"/>
          <w:bCs/>
          <w:sz w:val="28"/>
          <w:szCs w:val="28"/>
        </w:rPr>
        <w:t xml:space="preserve">odpadů – využití </w:t>
      </w:r>
      <w:r>
        <w:rPr>
          <w:rFonts w:ascii="Times New Roman" w:hAnsi="Times New Roman"/>
          <w:bCs/>
          <w:sz w:val="28"/>
          <w:szCs w:val="28"/>
        </w:rPr>
        <w:t>štítků </w:t>
      </w:r>
      <w:r w:rsidR="00DE03B3" w:rsidRPr="001268D1">
        <w:rPr>
          <w:rFonts w:ascii="Times New Roman" w:hAnsi="Times New Roman"/>
          <w:bCs/>
          <w:sz w:val="28"/>
          <w:szCs w:val="28"/>
        </w:rPr>
        <w:t>RFID</w:t>
      </w:r>
    </w:p>
    <w:p w:rsidR="009349CA" w:rsidRPr="00C873D0" w:rsidRDefault="00E863BF" w:rsidP="00AF013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Informace o projektech</w:t>
      </w:r>
      <w:r w:rsidR="009349CA">
        <w:rPr>
          <w:rFonts w:ascii="Times New Roman" w:hAnsi="Times New Roman"/>
          <w:bCs/>
          <w:sz w:val="28"/>
          <w:szCs w:val="28"/>
        </w:rPr>
        <w:t xml:space="preserve"> </w:t>
      </w:r>
      <w:r w:rsidR="009349CA" w:rsidRPr="009349CA">
        <w:rPr>
          <w:rFonts w:ascii="Times New Roman" w:hAnsi="Times New Roman"/>
        </w:rPr>
        <w:t>„</w:t>
      </w:r>
      <w:r>
        <w:rPr>
          <w:rFonts w:ascii="Times New Roman" w:hAnsi="Times New Roman"/>
          <w:sz w:val="28"/>
          <w:szCs w:val="28"/>
        </w:rPr>
        <w:t xml:space="preserve">Revitalizace zeleně </w:t>
      </w:r>
      <w:r w:rsidR="009349CA" w:rsidRPr="009349CA">
        <w:rPr>
          <w:rFonts w:ascii="Times New Roman" w:hAnsi="Times New Roman"/>
          <w:sz w:val="28"/>
          <w:szCs w:val="28"/>
        </w:rPr>
        <w:t>v Mikroregionu obcí Památkové zóny 1866“</w:t>
      </w:r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Mikrojesle</w:t>
      </w:r>
      <w:proofErr w:type="spellEnd"/>
      <w:r>
        <w:rPr>
          <w:rFonts w:ascii="Times New Roman" w:hAnsi="Times New Roman"/>
          <w:sz w:val="28"/>
          <w:szCs w:val="28"/>
        </w:rPr>
        <w:t xml:space="preserve"> Světí“</w:t>
      </w:r>
    </w:p>
    <w:p w:rsidR="00E863BF" w:rsidRPr="00004E61" w:rsidRDefault="00AF0138" w:rsidP="00004E61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>Informace</w:t>
      </w:r>
      <w:r w:rsidR="00E863BF">
        <w:rPr>
          <w:rFonts w:ascii="Times New Roman" w:hAnsi="Times New Roman"/>
          <w:bCs/>
          <w:sz w:val="28"/>
          <w:szCs w:val="28"/>
        </w:rPr>
        <w:t xml:space="preserve"> o projektech</w:t>
      </w:r>
      <w:r w:rsidRPr="00587804">
        <w:rPr>
          <w:rFonts w:ascii="Times New Roman" w:hAnsi="Times New Roman"/>
          <w:bCs/>
          <w:sz w:val="28"/>
          <w:szCs w:val="28"/>
        </w:rPr>
        <w:t xml:space="preserve"> </w:t>
      </w:r>
      <w:r w:rsidR="0043348E">
        <w:rPr>
          <w:rFonts w:ascii="Times New Roman" w:hAnsi="Times New Roman"/>
          <w:bCs/>
          <w:sz w:val="28"/>
          <w:szCs w:val="28"/>
        </w:rPr>
        <w:t>„</w:t>
      </w:r>
      <w:proofErr w:type="spellStart"/>
      <w:r w:rsidR="0043348E">
        <w:rPr>
          <w:rFonts w:ascii="Times New Roman" w:hAnsi="Times New Roman"/>
          <w:bCs/>
          <w:sz w:val="28"/>
          <w:szCs w:val="28"/>
        </w:rPr>
        <w:t>E</w:t>
      </w:r>
      <w:r w:rsidRPr="00587804">
        <w:rPr>
          <w:rFonts w:ascii="Times New Roman" w:hAnsi="Times New Roman"/>
          <w:bCs/>
          <w:sz w:val="28"/>
          <w:szCs w:val="28"/>
        </w:rPr>
        <w:t>nviro</w:t>
      </w:r>
      <w:proofErr w:type="spellEnd"/>
      <w:r w:rsidR="0043348E">
        <w:rPr>
          <w:rFonts w:ascii="Times New Roman" w:hAnsi="Times New Roman"/>
          <w:bCs/>
          <w:sz w:val="28"/>
          <w:szCs w:val="28"/>
        </w:rPr>
        <w:t>“</w:t>
      </w:r>
      <w:r w:rsidRPr="00587804">
        <w:rPr>
          <w:rFonts w:ascii="Times New Roman" w:hAnsi="Times New Roman"/>
          <w:bCs/>
          <w:sz w:val="28"/>
          <w:szCs w:val="28"/>
        </w:rPr>
        <w:t>,</w:t>
      </w:r>
      <w:r w:rsidR="0043348E">
        <w:rPr>
          <w:rFonts w:ascii="Times New Roman" w:hAnsi="Times New Roman"/>
          <w:bCs/>
          <w:sz w:val="28"/>
          <w:szCs w:val="28"/>
        </w:rPr>
        <w:t xml:space="preserve"> „P</w:t>
      </w:r>
      <w:r w:rsidRPr="00587804">
        <w:rPr>
          <w:rFonts w:ascii="Times New Roman" w:hAnsi="Times New Roman"/>
          <w:bCs/>
          <w:sz w:val="28"/>
          <w:szCs w:val="28"/>
        </w:rPr>
        <w:t>rofesionalizace</w:t>
      </w:r>
      <w:r w:rsidR="0043348E">
        <w:rPr>
          <w:rFonts w:ascii="Times New Roman" w:hAnsi="Times New Roman"/>
          <w:bCs/>
          <w:sz w:val="28"/>
          <w:szCs w:val="28"/>
        </w:rPr>
        <w:t>“</w:t>
      </w:r>
    </w:p>
    <w:p w:rsidR="00144708" w:rsidRPr="00587804" w:rsidRDefault="00602CE1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>Informace</w:t>
      </w:r>
      <w:r w:rsidR="00AF0138" w:rsidRPr="00587804">
        <w:rPr>
          <w:rFonts w:ascii="Times New Roman" w:hAnsi="Times New Roman"/>
          <w:bCs/>
          <w:sz w:val="28"/>
          <w:szCs w:val="28"/>
        </w:rPr>
        <w:t xml:space="preserve">, různé </w:t>
      </w:r>
      <w:r w:rsidRPr="00587804">
        <w:rPr>
          <w:rFonts w:ascii="Times New Roman" w:hAnsi="Times New Roman"/>
          <w:bCs/>
          <w:sz w:val="28"/>
          <w:szCs w:val="28"/>
        </w:rPr>
        <w:t xml:space="preserve"> </w:t>
      </w:r>
      <w:r w:rsidR="00004E61">
        <w:rPr>
          <w:rFonts w:ascii="Times New Roman" w:hAnsi="Times New Roman"/>
          <w:bCs/>
          <w:sz w:val="28"/>
          <w:szCs w:val="28"/>
        </w:rPr>
        <w:t xml:space="preserve">- </w:t>
      </w:r>
      <w:r w:rsidR="0043348E">
        <w:rPr>
          <w:rFonts w:ascii="Times New Roman" w:hAnsi="Times New Roman"/>
          <w:bCs/>
          <w:sz w:val="28"/>
          <w:szCs w:val="28"/>
        </w:rPr>
        <w:t>15</w:t>
      </w:r>
      <w:r w:rsidR="00DE03B3">
        <w:rPr>
          <w:rFonts w:ascii="Times New Roman" w:hAnsi="Times New Roman"/>
          <w:bCs/>
          <w:sz w:val="28"/>
          <w:szCs w:val="28"/>
        </w:rPr>
        <w:t>5</w:t>
      </w:r>
      <w:r w:rsidR="0043348E">
        <w:rPr>
          <w:rFonts w:ascii="Times New Roman" w:hAnsi="Times New Roman"/>
          <w:bCs/>
          <w:sz w:val="28"/>
          <w:szCs w:val="28"/>
        </w:rPr>
        <w:t xml:space="preserve">. </w:t>
      </w:r>
      <w:r w:rsidR="00AF0138" w:rsidRPr="00587804">
        <w:rPr>
          <w:rFonts w:ascii="Times New Roman" w:hAnsi="Times New Roman"/>
          <w:bCs/>
          <w:sz w:val="28"/>
          <w:szCs w:val="28"/>
        </w:rPr>
        <w:t xml:space="preserve">výročí bitvy 1866, </w:t>
      </w:r>
      <w:r w:rsidRPr="00587804">
        <w:rPr>
          <w:rFonts w:ascii="Times New Roman" w:hAnsi="Times New Roman"/>
          <w:bCs/>
          <w:sz w:val="28"/>
          <w:szCs w:val="28"/>
        </w:rPr>
        <w:t xml:space="preserve">MAS Hradecký venkov, </w:t>
      </w:r>
      <w:r w:rsidR="00587804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587804">
        <w:rPr>
          <w:rFonts w:ascii="Times New Roman" w:hAnsi="Times New Roman"/>
          <w:bCs/>
          <w:sz w:val="28"/>
          <w:szCs w:val="28"/>
        </w:rPr>
        <w:t>SMS ČR</w:t>
      </w:r>
    </w:p>
    <w:p w:rsidR="00602CE1" w:rsidRPr="0097640A" w:rsidRDefault="003E2236" w:rsidP="0097640A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640A">
        <w:rPr>
          <w:rFonts w:ascii="Times New Roman" w:hAnsi="Times New Roman"/>
          <w:sz w:val="28"/>
          <w:szCs w:val="28"/>
        </w:rPr>
        <w:t>Stolní k</w:t>
      </w:r>
      <w:r w:rsidR="00602CE1" w:rsidRPr="0097640A">
        <w:rPr>
          <w:rFonts w:ascii="Times New Roman" w:hAnsi="Times New Roman"/>
          <w:sz w:val="28"/>
          <w:szCs w:val="28"/>
        </w:rPr>
        <w:t>alendáře r. 20</w:t>
      </w:r>
      <w:r w:rsidR="00004E61" w:rsidRPr="0097640A">
        <w:rPr>
          <w:rFonts w:ascii="Times New Roman" w:hAnsi="Times New Roman"/>
          <w:sz w:val="28"/>
          <w:szCs w:val="28"/>
        </w:rPr>
        <w:t>2</w:t>
      </w:r>
      <w:r w:rsidR="0097640A" w:rsidRPr="0097640A">
        <w:rPr>
          <w:rFonts w:ascii="Times New Roman" w:hAnsi="Times New Roman"/>
          <w:sz w:val="28"/>
          <w:szCs w:val="28"/>
        </w:rPr>
        <w:t>2</w:t>
      </w:r>
      <w:r w:rsidR="00004E61" w:rsidRPr="0097640A">
        <w:rPr>
          <w:rFonts w:ascii="Times New Roman" w:hAnsi="Times New Roman"/>
          <w:sz w:val="28"/>
          <w:szCs w:val="28"/>
        </w:rPr>
        <w:t xml:space="preserve"> – historické pohlednice</w:t>
      </w:r>
      <w:r w:rsidR="0097640A" w:rsidRPr="0097640A">
        <w:rPr>
          <w:rFonts w:ascii="Times New Roman" w:hAnsi="Times New Roman"/>
          <w:sz w:val="28"/>
          <w:szCs w:val="28"/>
        </w:rPr>
        <w:t xml:space="preserve"> - návrat do historie, stavby a domy dříve / versus nyní, nebo historické rodinné fotografie – také zde žili.   </w:t>
      </w:r>
    </w:p>
    <w:p w:rsidR="00144708" w:rsidRPr="0097640A" w:rsidRDefault="00587804" w:rsidP="00144708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640A">
        <w:rPr>
          <w:rFonts w:ascii="Times New Roman" w:hAnsi="Times New Roman"/>
          <w:sz w:val="28"/>
          <w:szCs w:val="28"/>
        </w:rPr>
        <w:t>D</w:t>
      </w:r>
      <w:r w:rsidR="003854F6" w:rsidRPr="0097640A">
        <w:rPr>
          <w:rFonts w:ascii="Times New Roman" w:hAnsi="Times New Roman"/>
          <w:sz w:val="28"/>
          <w:szCs w:val="28"/>
        </w:rPr>
        <w:t>iskuse</w:t>
      </w:r>
    </w:p>
    <w:p w:rsidR="003854F6" w:rsidRPr="00587804" w:rsidRDefault="003854F6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sz w:val="28"/>
          <w:szCs w:val="28"/>
        </w:rPr>
        <w:t>Závěr</w:t>
      </w:r>
      <w:r w:rsidR="001268D1">
        <w:rPr>
          <w:rFonts w:ascii="Times New Roman" w:hAnsi="Times New Roman"/>
          <w:sz w:val="28"/>
          <w:szCs w:val="28"/>
        </w:rPr>
        <w:t>, Občerstvení</w:t>
      </w:r>
    </w:p>
    <w:p w:rsidR="003854F6" w:rsidRPr="009349CA" w:rsidRDefault="003854F6" w:rsidP="009349CA">
      <w:pPr>
        <w:ind w:left="2832" w:firstLine="708"/>
        <w:jc w:val="both"/>
        <w:rPr>
          <w:rFonts w:ascii="Times New Roman" w:hAnsi="Times New Roman"/>
          <w:sz w:val="28"/>
        </w:rPr>
      </w:pPr>
      <w:r w:rsidRPr="00587804">
        <w:rPr>
          <w:rFonts w:ascii="Times New Roman" w:hAnsi="Times New Roman"/>
          <w:b/>
          <w:sz w:val="28"/>
        </w:rPr>
        <w:t>Ja</w:t>
      </w:r>
      <w:r w:rsidR="00982FBD" w:rsidRPr="00587804">
        <w:rPr>
          <w:rFonts w:ascii="Times New Roman" w:hAnsi="Times New Roman"/>
          <w:b/>
          <w:sz w:val="28"/>
        </w:rPr>
        <w:t>na Kuthanová, předsedkyně správní rady</w:t>
      </w:r>
    </w:p>
    <w:p w:rsidR="003854F6" w:rsidRPr="00587804" w:rsidRDefault="003854F6">
      <w:pPr>
        <w:jc w:val="both"/>
        <w:rPr>
          <w:rFonts w:ascii="Times New Roman" w:hAnsi="Times New Roman"/>
          <w:sz w:val="28"/>
        </w:rPr>
      </w:pPr>
      <w:r w:rsidRPr="00587804">
        <w:rPr>
          <w:rFonts w:ascii="Times New Roman" w:hAnsi="Times New Roman"/>
          <w:sz w:val="28"/>
        </w:rPr>
        <w:t>Vyvěšeno:</w:t>
      </w:r>
      <w:r w:rsidR="002B64A5" w:rsidRPr="00587804">
        <w:rPr>
          <w:rFonts w:ascii="Times New Roman" w:hAnsi="Times New Roman"/>
          <w:sz w:val="28"/>
        </w:rPr>
        <w:t xml:space="preserve"> </w:t>
      </w:r>
      <w:r w:rsidR="00DE03B3">
        <w:rPr>
          <w:rFonts w:ascii="Times New Roman" w:hAnsi="Times New Roman"/>
          <w:sz w:val="28"/>
        </w:rPr>
        <w:t>6</w:t>
      </w:r>
      <w:r w:rsidR="00AF0138" w:rsidRPr="00587804">
        <w:rPr>
          <w:rFonts w:ascii="Times New Roman" w:hAnsi="Times New Roman"/>
          <w:sz w:val="28"/>
        </w:rPr>
        <w:t xml:space="preserve">. </w:t>
      </w:r>
      <w:r w:rsidR="00DE03B3">
        <w:rPr>
          <w:rFonts w:ascii="Times New Roman" w:hAnsi="Times New Roman"/>
          <w:sz w:val="28"/>
        </w:rPr>
        <w:t>5</w:t>
      </w:r>
      <w:r w:rsidR="00AF0138" w:rsidRPr="00587804">
        <w:rPr>
          <w:rFonts w:ascii="Times New Roman" w:hAnsi="Times New Roman"/>
          <w:sz w:val="28"/>
        </w:rPr>
        <w:t>. 20</w:t>
      </w:r>
      <w:r w:rsidR="00E863BF">
        <w:rPr>
          <w:rFonts w:ascii="Times New Roman" w:hAnsi="Times New Roman"/>
          <w:sz w:val="28"/>
        </w:rPr>
        <w:t>2</w:t>
      </w:r>
      <w:r w:rsidR="00DE03B3">
        <w:rPr>
          <w:rFonts w:ascii="Times New Roman" w:hAnsi="Times New Roman"/>
          <w:sz w:val="28"/>
        </w:rPr>
        <w:t>1</w:t>
      </w:r>
      <w:r w:rsidR="006F0984" w:rsidRPr="00587804">
        <w:rPr>
          <w:rFonts w:ascii="Times New Roman" w:hAnsi="Times New Roman"/>
          <w:sz w:val="28"/>
        </w:rPr>
        <w:t xml:space="preserve"> </w:t>
      </w:r>
    </w:p>
    <w:p w:rsidR="003854F6" w:rsidRPr="00587804" w:rsidRDefault="003854F6">
      <w:pPr>
        <w:jc w:val="both"/>
        <w:rPr>
          <w:rFonts w:ascii="Times New Roman" w:hAnsi="Times New Roman"/>
          <w:sz w:val="28"/>
        </w:rPr>
      </w:pPr>
    </w:p>
    <w:p w:rsidR="003854F6" w:rsidRPr="00004E61" w:rsidRDefault="003854F6">
      <w:pPr>
        <w:jc w:val="both"/>
        <w:rPr>
          <w:rFonts w:ascii="Times New Roman" w:hAnsi="Times New Roman"/>
          <w:sz w:val="28"/>
        </w:rPr>
      </w:pPr>
      <w:r w:rsidRPr="00587804">
        <w:rPr>
          <w:rFonts w:ascii="Times New Roman" w:hAnsi="Times New Roman"/>
          <w:sz w:val="28"/>
        </w:rPr>
        <w:t>Sejmuto:</w:t>
      </w:r>
      <w:bookmarkStart w:id="0" w:name="_GoBack"/>
      <w:bookmarkEnd w:id="0"/>
    </w:p>
    <w:sectPr w:rsidR="003854F6" w:rsidRPr="00004E61" w:rsidSect="000E2C5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939" w:right="1418" w:bottom="2257" w:left="1418" w:header="1701" w:footer="14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ED" w:rsidRDefault="00E607ED">
      <w:r>
        <w:separator/>
      </w:r>
    </w:p>
  </w:endnote>
  <w:endnote w:type="continuationSeparator" w:id="0">
    <w:p w:rsidR="00E607ED" w:rsidRDefault="00E6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ED" w:rsidRDefault="00E607ED">
      <w:r>
        <w:separator/>
      </w:r>
    </w:p>
  </w:footnote>
  <w:footnote w:type="continuationSeparator" w:id="0">
    <w:p w:rsidR="00E607ED" w:rsidRDefault="00E60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B" w:rsidRDefault="00AD04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slovanseznam1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8A4528C"/>
    <w:multiLevelType w:val="hybridMultilevel"/>
    <w:tmpl w:val="0632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C4D40"/>
    <w:multiLevelType w:val="hybridMultilevel"/>
    <w:tmpl w:val="D06EC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14D56"/>
    <w:multiLevelType w:val="hybridMultilevel"/>
    <w:tmpl w:val="A322D90E"/>
    <w:lvl w:ilvl="0" w:tplc="8066493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AB222B"/>
    <w:rsid w:val="00004E61"/>
    <w:rsid w:val="0001308E"/>
    <w:rsid w:val="00090DCB"/>
    <w:rsid w:val="000D6F2B"/>
    <w:rsid w:val="000E22BE"/>
    <w:rsid w:val="000E2C58"/>
    <w:rsid w:val="001268D1"/>
    <w:rsid w:val="00144708"/>
    <w:rsid w:val="001974C9"/>
    <w:rsid w:val="00227151"/>
    <w:rsid w:val="00257DFF"/>
    <w:rsid w:val="002A55F7"/>
    <w:rsid w:val="002B230C"/>
    <w:rsid w:val="002B64A5"/>
    <w:rsid w:val="002D03DB"/>
    <w:rsid w:val="00313064"/>
    <w:rsid w:val="0033376E"/>
    <w:rsid w:val="0037203C"/>
    <w:rsid w:val="00381B2F"/>
    <w:rsid w:val="003854F6"/>
    <w:rsid w:val="003C0197"/>
    <w:rsid w:val="003E2236"/>
    <w:rsid w:val="003E6ACA"/>
    <w:rsid w:val="003F1B6F"/>
    <w:rsid w:val="0043348E"/>
    <w:rsid w:val="004572F7"/>
    <w:rsid w:val="004867E4"/>
    <w:rsid w:val="004B2D17"/>
    <w:rsid w:val="004C195B"/>
    <w:rsid w:val="004C6E78"/>
    <w:rsid w:val="005844D1"/>
    <w:rsid w:val="00587804"/>
    <w:rsid w:val="00597108"/>
    <w:rsid w:val="0059733A"/>
    <w:rsid w:val="005D21DE"/>
    <w:rsid w:val="00602CE1"/>
    <w:rsid w:val="00680D48"/>
    <w:rsid w:val="006D313E"/>
    <w:rsid w:val="006F0984"/>
    <w:rsid w:val="007052BB"/>
    <w:rsid w:val="00716C37"/>
    <w:rsid w:val="00736249"/>
    <w:rsid w:val="00787CFA"/>
    <w:rsid w:val="00834BE9"/>
    <w:rsid w:val="008E1C53"/>
    <w:rsid w:val="008F6C87"/>
    <w:rsid w:val="009349CA"/>
    <w:rsid w:val="00936B33"/>
    <w:rsid w:val="0097640A"/>
    <w:rsid w:val="00981C83"/>
    <w:rsid w:val="00982FBD"/>
    <w:rsid w:val="009F36BB"/>
    <w:rsid w:val="00A06011"/>
    <w:rsid w:val="00A60475"/>
    <w:rsid w:val="00A97D2E"/>
    <w:rsid w:val="00AB222B"/>
    <w:rsid w:val="00AD04EB"/>
    <w:rsid w:val="00AD69A3"/>
    <w:rsid w:val="00AF0138"/>
    <w:rsid w:val="00AF54BB"/>
    <w:rsid w:val="00B30CA4"/>
    <w:rsid w:val="00B33CBA"/>
    <w:rsid w:val="00BB4105"/>
    <w:rsid w:val="00C40D0B"/>
    <w:rsid w:val="00C64412"/>
    <w:rsid w:val="00C66DB5"/>
    <w:rsid w:val="00C768FA"/>
    <w:rsid w:val="00C86799"/>
    <w:rsid w:val="00C873D0"/>
    <w:rsid w:val="00CA62F3"/>
    <w:rsid w:val="00D01C35"/>
    <w:rsid w:val="00D05294"/>
    <w:rsid w:val="00D45B53"/>
    <w:rsid w:val="00D8530B"/>
    <w:rsid w:val="00DB382A"/>
    <w:rsid w:val="00DE03B3"/>
    <w:rsid w:val="00E413C7"/>
    <w:rsid w:val="00E52FFC"/>
    <w:rsid w:val="00E607ED"/>
    <w:rsid w:val="00E863BF"/>
    <w:rsid w:val="00EE1AE6"/>
    <w:rsid w:val="00F67472"/>
    <w:rsid w:val="00F81885"/>
    <w:rsid w:val="00FC13C5"/>
    <w:rsid w:val="00F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C58"/>
    <w:pPr>
      <w:suppressAutoHyphens/>
    </w:pPr>
    <w:rPr>
      <w:rFonts w:ascii="Garamond" w:hAnsi="Garamond"/>
      <w:lang w:eastAsia="ar-SA"/>
    </w:rPr>
  </w:style>
  <w:style w:type="paragraph" w:styleId="Nadpis1">
    <w:name w:val="heading 1"/>
    <w:basedOn w:val="Normln"/>
    <w:next w:val="Normln"/>
    <w:qFormat/>
    <w:rsid w:val="000E2C58"/>
    <w:pPr>
      <w:keepNext/>
      <w:numPr>
        <w:numId w:val="1"/>
      </w:numPr>
      <w:spacing w:after="180" w:line="240" w:lineRule="atLeast"/>
      <w:jc w:val="center"/>
      <w:outlineLvl w:val="0"/>
    </w:pPr>
    <w:rPr>
      <w:smallCaps/>
      <w:kern w:val="1"/>
      <w:sz w:val="21"/>
    </w:rPr>
  </w:style>
  <w:style w:type="paragraph" w:styleId="Nadpis2">
    <w:name w:val="heading 2"/>
    <w:basedOn w:val="Normln"/>
    <w:next w:val="Normln"/>
    <w:qFormat/>
    <w:rsid w:val="000E2C58"/>
    <w:pPr>
      <w:keepNext/>
      <w:numPr>
        <w:ilvl w:val="1"/>
        <w:numId w:val="1"/>
      </w:numPr>
      <w:spacing w:before="240" w:after="170"/>
      <w:outlineLvl w:val="1"/>
    </w:pPr>
    <w:rPr>
      <w:caps/>
      <w:sz w:val="21"/>
    </w:rPr>
  </w:style>
  <w:style w:type="paragraph" w:styleId="Nadpis3">
    <w:name w:val="heading 3"/>
    <w:basedOn w:val="Normln"/>
    <w:next w:val="Normln"/>
    <w:qFormat/>
    <w:rsid w:val="000E2C5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0E2C5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0E2C5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0E2C5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0E2C5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0E2C5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0E2C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sid w:val="000E2C58"/>
    <w:rPr>
      <w:rFonts w:ascii="Symbol" w:hAnsi="Symbol"/>
    </w:rPr>
  </w:style>
  <w:style w:type="character" w:customStyle="1" w:styleId="WW8Num7z0">
    <w:name w:val="WW8Num7z0"/>
    <w:rsid w:val="000E2C58"/>
    <w:rPr>
      <w:rFonts w:ascii="Symbol" w:hAnsi="Symbol"/>
    </w:rPr>
  </w:style>
  <w:style w:type="character" w:customStyle="1" w:styleId="WW8Num8z0">
    <w:name w:val="WW8Num8z0"/>
    <w:rsid w:val="000E2C58"/>
    <w:rPr>
      <w:rFonts w:ascii="Symbol" w:hAnsi="Symbol"/>
    </w:rPr>
  </w:style>
  <w:style w:type="character" w:customStyle="1" w:styleId="WW8Num9z0">
    <w:name w:val="WW8Num9z0"/>
    <w:rsid w:val="000E2C58"/>
    <w:rPr>
      <w:rFonts w:ascii="Symbol" w:hAnsi="Symbol"/>
    </w:rPr>
  </w:style>
  <w:style w:type="character" w:customStyle="1" w:styleId="WW8Num11z0">
    <w:name w:val="WW8Num11z0"/>
    <w:rsid w:val="000E2C58"/>
    <w:rPr>
      <w:rFonts w:ascii="Symbol" w:hAnsi="Symbol"/>
    </w:rPr>
  </w:style>
  <w:style w:type="character" w:customStyle="1" w:styleId="Absatz-Standardschriftart">
    <w:name w:val="Absatz-Standardschriftart"/>
    <w:rsid w:val="000E2C58"/>
  </w:style>
  <w:style w:type="character" w:customStyle="1" w:styleId="WW-Absatz-Standardschriftart">
    <w:name w:val="WW-Absatz-Standardschriftart"/>
    <w:rsid w:val="000E2C58"/>
  </w:style>
  <w:style w:type="character" w:customStyle="1" w:styleId="WW-Absatz-Standardschriftart1">
    <w:name w:val="WW-Absatz-Standardschriftart1"/>
    <w:rsid w:val="000E2C58"/>
  </w:style>
  <w:style w:type="character" w:customStyle="1" w:styleId="WW-Absatz-Standardschriftart11">
    <w:name w:val="WW-Absatz-Standardschriftart11"/>
    <w:rsid w:val="000E2C58"/>
  </w:style>
  <w:style w:type="character" w:customStyle="1" w:styleId="WW-Absatz-Standardschriftart111">
    <w:name w:val="WW-Absatz-Standardschriftart111"/>
    <w:rsid w:val="000E2C58"/>
  </w:style>
  <w:style w:type="character" w:customStyle="1" w:styleId="WW-Absatz-Standardschriftart1111">
    <w:name w:val="WW-Absatz-Standardschriftart1111"/>
    <w:rsid w:val="000E2C58"/>
  </w:style>
  <w:style w:type="character" w:customStyle="1" w:styleId="Standardnpsmoodstavce1">
    <w:name w:val="Standardní písmo odstavce1"/>
    <w:rsid w:val="000E2C58"/>
  </w:style>
  <w:style w:type="character" w:customStyle="1" w:styleId="WW-Absatz-Standardschriftart11111">
    <w:name w:val="WW-Absatz-Standardschriftart11111"/>
    <w:rsid w:val="000E2C58"/>
  </w:style>
  <w:style w:type="character" w:customStyle="1" w:styleId="WW-Absatz-Standardschriftart111111">
    <w:name w:val="WW-Absatz-Standardschriftart111111"/>
    <w:rsid w:val="000E2C58"/>
  </w:style>
  <w:style w:type="character" w:customStyle="1" w:styleId="WW-Absatz-Standardschriftart1111111">
    <w:name w:val="WW-Absatz-Standardschriftart1111111"/>
    <w:rsid w:val="000E2C58"/>
  </w:style>
  <w:style w:type="character" w:customStyle="1" w:styleId="WW-Absatz-Standardschriftart11111111">
    <w:name w:val="WW-Absatz-Standardschriftart11111111"/>
    <w:rsid w:val="000E2C58"/>
  </w:style>
  <w:style w:type="character" w:customStyle="1" w:styleId="WW8Num5z0">
    <w:name w:val="WW8Num5z0"/>
    <w:rsid w:val="000E2C58"/>
    <w:rPr>
      <w:rFonts w:ascii="Symbol" w:hAnsi="Symbol"/>
    </w:rPr>
  </w:style>
  <w:style w:type="character" w:customStyle="1" w:styleId="WW8Num10z0">
    <w:name w:val="WW8Num10z0"/>
    <w:rsid w:val="000E2C58"/>
    <w:rPr>
      <w:rFonts w:ascii="Symbol" w:hAnsi="Symbol"/>
    </w:rPr>
  </w:style>
  <w:style w:type="character" w:customStyle="1" w:styleId="WW-Standardnpsmoodstavce">
    <w:name w:val="WW-Standardní písmo odstavce"/>
    <w:rsid w:val="000E2C58"/>
    <w:rPr>
      <w:lang w:val="cs-CZ"/>
    </w:rPr>
  </w:style>
  <w:style w:type="character" w:styleId="slostrnky">
    <w:name w:val="page number"/>
    <w:semiHidden/>
    <w:rsid w:val="000E2C58"/>
    <w:rPr>
      <w:sz w:val="24"/>
      <w:lang w:val="cs-CZ"/>
    </w:rPr>
  </w:style>
  <w:style w:type="character" w:styleId="slodku">
    <w:name w:val="line number"/>
    <w:semiHidden/>
    <w:rsid w:val="000E2C58"/>
    <w:rPr>
      <w:lang w:val="cs-CZ"/>
    </w:rPr>
  </w:style>
  <w:style w:type="character" w:styleId="Hypertextovodkaz">
    <w:name w:val="Hyperlink"/>
    <w:semiHidden/>
    <w:rsid w:val="000E2C58"/>
    <w:rPr>
      <w:color w:val="0000FF"/>
      <w:u w:val="single"/>
      <w:lang w:val="cs-CZ"/>
    </w:rPr>
  </w:style>
  <w:style w:type="character" w:styleId="Siln">
    <w:name w:val="Strong"/>
    <w:qFormat/>
    <w:rsid w:val="000E2C58"/>
    <w:rPr>
      <w:b/>
      <w:lang w:val="cs-CZ"/>
    </w:rPr>
  </w:style>
  <w:style w:type="character" w:styleId="Sledovanodkaz">
    <w:name w:val="FollowedHyperlink"/>
    <w:semiHidden/>
    <w:rsid w:val="000E2C58"/>
    <w:rPr>
      <w:color w:val="800080"/>
      <w:u w:val="single"/>
      <w:lang w:val="cs-CZ"/>
    </w:rPr>
  </w:style>
  <w:style w:type="character" w:customStyle="1" w:styleId="Znakypropoznmkupodarou">
    <w:name w:val="Znaky pro poznámku pod čarou"/>
    <w:rsid w:val="000E2C58"/>
    <w:rPr>
      <w:vertAlign w:val="superscript"/>
      <w:lang w:val="cs-CZ"/>
    </w:rPr>
  </w:style>
  <w:style w:type="character" w:customStyle="1" w:styleId="Znakapoznmky">
    <w:name w:val="Značka poznámky"/>
    <w:rsid w:val="000E2C58"/>
    <w:rPr>
      <w:sz w:val="16"/>
      <w:lang w:val="cs-CZ"/>
    </w:rPr>
  </w:style>
  <w:style w:type="character" w:customStyle="1" w:styleId="Znakyprovysvtlivky">
    <w:name w:val="Znaky pro vysvětlivky"/>
    <w:rsid w:val="000E2C58"/>
    <w:rPr>
      <w:vertAlign w:val="superscript"/>
      <w:lang w:val="cs-CZ"/>
    </w:rPr>
  </w:style>
  <w:style w:type="character" w:styleId="Zvraznn">
    <w:name w:val="Emphasis"/>
    <w:qFormat/>
    <w:rsid w:val="000E2C58"/>
    <w:rPr>
      <w:caps/>
      <w:sz w:val="18"/>
      <w:lang w:val="cs-CZ"/>
    </w:rPr>
  </w:style>
  <w:style w:type="character" w:customStyle="1" w:styleId="Symbolyproslovn">
    <w:name w:val="Symboly pro číslování"/>
    <w:rsid w:val="000E2C58"/>
  </w:style>
  <w:style w:type="paragraph" w:customStyle="1" w:styleId="Nadpis">
    <w:name w:val="Nadpis"/>
    <w:basedOn w:val="Normln"/>
    <w:next w:val="Zkladntext"/>
    <w:rsid w:val="000E2C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E2C58"/>
    <w:pPr>
      <w:spacing w:after="240" w:line="240" w:lineRule="atLeast"/>
      <w:ind w:firstLine="360"/>
      <w:jc w:val="both"/>
    </w:pPr>
    <w:rPr>
      <w:kern w:val="1"/>
    </w:rPr>
  </w:style>
  <w:style w:type="paragraph" w:styleId="Seznam">
    <w:name w:val="List"/>
    <w:basedOn w:val="Normln"/>
    <w:semiHidden/>
    <w:rsid w:val="000E2C58"/>
    <w:pPr>
      <w:ind w:left="283" w:hanging="283"/>
    </w:pPr>
  </w:style>
  <w:style w:type="paragraph" w:customStyle="1" w:styleId="Popisek">
    <w:name w:val="Popisek"/>
    <w:basedOn w:val="Normln"/>
    <w:rsid w:val="000E2C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E2C58"/>
    <w:pPr>
      <w:suppressLineNumbers/>
    </w:pPr>
    <w:rPr>
      <w:rFonts w:cs="Tahoma"/>
    </w:rPr>
  </w:style>
  <w:style w:type="paragraph" w:customStyle="1" w:styleId="Zvr1">
    <w:name w:val="Závěr1"/>
    <w:basedOn w:val="Normln"/>
    <w:next w:val="Podpis"/>
    <w:rsid w:val="000E2C58"/>
    <w:pPr>
      <w:keepNext/>
      <w:spacing w:after="120" w:line="240" w:lineRule="atLeast"/>
      <w:ind w:left="4565"/>
    </w:pPr>
    <w:rPr>
      <w:kern w:val="1"/>
    </w:rPr>
  </w:style>
  <w:style w:type="paragraph" w:styleId="Podpis">
    <w:name w:val="Signature"/>
    <w:basedOn w:val="Normln"/>
    <w:next w:val="Podpis-funkce"/>
    <w:semiHidden/>
    <w:rsid w:val="000E2C58"/>
    <w:pPr>
      <w:keepNext/>
      <w:spacing w:before="880" w:line="240" w:lineRule="atLeast"/>
      <w:ind w:left="4565"/>
    </w:pPr>
    <w:rPr>
      <w:kern w:val="1"/>
    </w:rPr>
  </w:style>
  <w:style w:type="paragraph" w:customStyle="1" w:styleId="Podpis-funkce">
    <w:name w:val="Podpis - funkce"/>
    <w:basedOn w:val="Podpis"/>
    <w:next w:val="Normln"/>
    <w:rsid w:val="000E2C58"/>
    <w:pPr>
      <w:spacing w:before="0"/>
    </w:pPr>
  </w:style>
  <w:style w:type="paragraph" w:customStyle="1" w:styleId="Nzevspolenosti">
    <w:name w:val="Název společnosti"/>
    <w:basedOn w:val="Zkladntext"/>
    <w:next w:val="Zkladntext"/>
    <w:rsid w:val="000E2C58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"/>
    <w:next w:val="Vnitnadresa-jmno"/>
    <w:rsid w:val="000E2C58"/>
    <w:pPr>
      <w:spacing w:after="220"/>
      <w:ind w:left="4565"/>
    </w:pPr>
    <w:rPr>
      <w:kern w:val="1"/>
    </w:rPr>
  </w:style>
  <w:style w:type="paragraph" w:customStyle="1" w:styleId="Osloven1">
    <w:name w:val="Oslovení1"/>
    <w:basedOn w:val="Normln"/>
    <w:next w:val="Normln"/>
    <w:rsid w:val="000E2C58"/>
    <w:pPr>
      <w:spacing w:before="240" w:after="240" w:line="240" w:lineRule="atLeast"/>
    </w:pPr>
    <w:rPr>
      <w:kern w:val="1"/>
    </w:rPr>
  </w:style>
  <w:style w:type="paragraph" w:styleId="Zpat">
    <w:name w:val="footer"/>
    <w:basedOn w:val="Normln"/>
    <w:semiHidden/>
    <w:rsid w:val="000E2C58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kern w:val="1"/>
    </w:rPr>
  </w:style>
  <w:style w:type="paragraph" w:styleId="Zhlav">
    <w:name w:val="header"/>
    <w:basedOn w:val="Normln"/>
    <w:semiHidden/>
    <w:rsid w:val="000E2C58"/>
    <w:pPr>
      <w:keepLines/>
      <w:tabs>
        <w:tab w:val="center" w:pos="4320"/>
        <w:tab w:val="right" w:pos="8640"/>
      </w:tabs>
      <w:spacing w:after="660" w:line="240" w:lineRule="atLeast"/>
    </w:pPr>
    <w:rPr>
      <w:smallCaps/>
      <w:kern w:val="1"/>
    </w:rPr>
  </w:style>
  <w:style w:type="paragraph" w:customStyle="1" w:styleId="Vnitnadresa-jmno">
    <w:name w:val="Vnitřní adresa - jméno"/>
    <w:basedOn w:val="Normln"/>
    <w:next w:val="Normln"/>
    <w:rsid w:val="000E2C58"/>
    <w:pPr>
      <w:spacing w:before="220" w:line="240" w:lineRule="atLeast"/>
    </w:pPr>
    <w:rPr>
      <w:kern w:val="1"/>
    </w:rPr>
  </w:style>
  <w:style w:type="paragraph" w:customStyle="1" w:styleId="Adresaodesilatele">
    <w:name w:val="Adresa odesilatele"/>
    <w:rsid w:val="000E2C58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4"/>
      <w:lang w:eastAsia="ar-SA"/>
    </w:rPr>
  </w:style>
  <w:style w:type="paragraph" w:styleId="Adresanaoblku">
    <w:name w:val="envelope address"/>
    <w:basedOn w:val="Normln"/>
    <w:semiHidden/>
    <w:rsid w:val="000E2C58"/>
    <w:pPr>
      <w:ind w:left="2880"/>
    </w:pPr>
    <w:rPr>
      <w:rFonts w:ascii="Arial" w:hAnsi="Arial"/>
      <w:sz w:val="24"/>
    </w:rPr>
  </w:style>
  <w:style w:type="paragraph" w:customStyle="1" w:styleId="slovanseznam1">
    <w:name w:val="Číslovaný seznam1"/>
    <w:basedOn w:val="Normln"/>
    <w:rsid w:val="000E2C58"/>
    <w:pPr>
      <w:numPr>
        <w:numId w:val="10"/>
      </w:numPr>
      <w:spacing w:after="240" w:line="240" w:lineRule="atLeast"/>
      <w:jc w:val="both"/>
    </w:pPr>
  </w:style>
  <w:style w:type="paragraph" w:customStyle="1" w:styleId="slovanseznam21">
    <w:name w:val="Číslovaný seznam 21"/>
    <w:basedOn w:val="Normln"/>
    <w:rsid w:val="000E2C58"/>
    <w:pPr>
      <w:numPr>
        <w:numId w:val="5"/>
      </w:numPr>
    </w:pPr>
  </w:style>
  <w:style w:type="paragraph" w:customStyle="1" w:styleId="slovanseznam31">
    <w:name w:val="Číslovaný seznam 31"/>
    <w:basedOn w:val="Normln"/>
    <w:rsid w:val="000E2C58"/>
    <w:pPr>
      <w:numPr>
        <w:numId w:val="4"/>
      </w:numPr>
    </w:pPr>
  </w:style>
  <w:style w:type="paragraph" w:customStyle="1" w:styleId="slovanseznam41">
    <w:name w:val="Číslovaný seznam 41"/>
    <w:basedOn w:val="Normln"/>
    <w:rsid w:val="000E2C58"/>
    <w:pPr>
      <w:numPr>
        <w:numId w:val="3"/>
      </w:numPr>
    </w:pPr>
  </w:style>
  <w:style w:type="paragraph" w:customStyle="1" w:styleId="slovanseznam51">
    <w:name w:val="Číslovaný seznam 51"/>
    <w:basedOn w:val="Normln"/>
    <w:rsid w:val="000E2C58"/>
    <w:pPr>
      <w:numPr>
        <w:numId w:val="2"/>
      </w:numPr>
    </w:pPr>
  </w:style>
  <w:style w:type="paragraph" w:customStyle="1" w:styleId="Hlavikaobsahu1">
    <w:name w:val="Hlavička obsahu1"/>
    <w:basedOn w:val="Normln"/>
    <w:next w:val="Normln"/>
    <w:rsid w:val="000E2C58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0E2C58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0E2C58"/>
    <w:rPr>
      <w:rFonts w:ascii="Arial" w:hAnsi="Arial"/>
      <w:b/>
    </w:rPr>
  </w:style>
  <w:style w:type="paragraph" w:customStyle="1" w:styleId="Rozvrendokumentu1">
    <w:name w:val="Rozvržení dokumentu1"/>
    <w:basedOn w:val="Normln"/>
    <w:rsid w:val="000E2C58"/>
    <w:pPr>
      <w:shd w:val="clear" w:color="auto" w:fill="000080"/>
    </w:pPr>
    <w:rPr>
      <w:rFonts w:ascii="Tahoma" w:hAnsi="Tahoma"/>
    </w:rPr>
  </w:style>
  <w:style w:type="paragraph" w:customStyle="1" w:styleId="Nadpispoznmky1">
    <w:name w:val="Nadpis poznámky1"/>
    <w:basedOn w:val="Normln"/>
    <w:next w:val="Normln"/>
    <w:rsid w:val="000E2C58"/>
  </w:style>
  <w:style w:type="paragraph" w:styleId="Nzev">
    <w:name w:val="Title"/>
    <w:basedOn w:val="Normln"/>
    <w:next w:val="Podtitul"/>
    <w:qFormat/>
    <w:rsid w:val="000E2C5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itul">
    <w:name w:val="Subtitle"/>
    <w:basedOn w:val="Normln"/>
    <w:next w:val="Zkladntext"/>
    <w:qFormat/>
    <w:rsid w:val="000E2C58"/>
    <w:pPr>
      <w:spacing w:after="60"/>
      <w:jc w:val="center"/>
    </w:pPr>
    <w:rPr>
      <w:rFonts w:ascii="Arial" w:hAnsi="Arial"/>
      <w:sz w:val="24"/>
    </w:rPr>
  </w:style>
  <w:style w:type="paragraph" w:customStyle="1" w:styleId="Normlnodsazen1">
    <w:name w:val="Normální odsazený1"/>
    <w:basedOn w:val="Normln"/>
    <w:rsid w:val="000E2C58"/>
    <w:pPr>
      <w:ind w:left="708"/>
    </w:pPr>
  </w:style>
  <w:style w:type="paragraph" w:styleId="Obsah1">
    <w:name w:val="toc 1"/>
    <w:basedOn w:val="Normln"/>
    <w:next w:val="Normln"/>
    <w:semiHidden/>
    <w:rsid w:val="000E2C58"/>
  </w:style>
  <w:style w:type="paragraph" w:styleId="Obsah2">
    <w:name w:val="toc 2"/>
    <w:basedOn w:val="Normln"/>
    <w:next w:val="Normln"/>
    <w:semiHidden/>
    <w:rsid w:val="000E2C58"/>
    <w:pPr>
      <w:ind w:left="200"/>
    </w:pPr>
  </w:style>
  <w:style w:type="paragraph" w:styleId="Obsah3">
    <w:name w:val="toc 3"/>
    <w:basedOn w:val="Normln"/>
    <w:next w:val="Normln"/>
    <w:semiHidden/>
    <w:rsid w:val="000E2C58"/>
    <w:pPr>
      <w:ind w:left="400"/>
    </w:pPr>
  </w:style>
  <w:style w:type="paragraph" w:styleId="Obsah4">
    <w:name w:val="toc 4"/>
    <w:basedOn w:val="Normln"/>
    <w:next w:val="Normln"/>
    <w:semiHidden/>
    <w:rsid w:val="000E2C58"/>
    <w:pPr>
      <w:ind w:left="600"/>
    </w:pPr>
  </w:style>
  <w:style w:type="paragraph" w:styleId="Obsah5">
    <w:name w:val="toc 5"/>
    <w:basedOn w:val="Normln"/>
    <w:next w:val="Normln"/>
    <w:semiHidden/>
    <w:rsid w:val="000E2C58"/>
    <w:pPr>
      <w:ind w:left="800"/>
    </w:pPr>
  </w:style>
  <w:style w:type="paragraph" w:styleId="Obsah6">
    <w:name w:val="toc 6"/>
    <w:basedOn w:val="Normln"/>
    <w:next w:val="Normln"/>
    <w:semiHidden/>
    <w:rsid w:val="000E2C58"/>
    <w:pPr>
      <w:ind w:left="1000"/>
    </w:pPr>
  </w:style>
  <w:style w:type="paragraph" w:styleId="Obsah7">
    <w:name w:val="toc 7"/>
    <w:basedOn w:val="Normln"/>
    <w:next w:val="Normln"/>
    <w:semiHidden/>
    <w:rsid w:val="000E2C58"/>
    <w:pPr>
      <w:ind w:left="1200"/>
    </w:pPr>
  </w:style>
  <w:style w:type="paragraph" w:styleId="Obsah8">
    <w:name w:val="toc 8"/>
    <w:basedOn w:val="Normln"/>
    <w:next w:val="Normln"/>
    <w:semiHidden/>
    <w:rsid w:val="000E2C58"/>
    <w:pPr>
      <w:ind w:left="1400"/>
    </w:pPr>
  </w:style>
  <w:style w:type="paragraph" w:styleId="Obsah9">
    <w:name w:val="toc 9"/>
    <w:basedOn w:val="Normln"/>
    <w:next w:val="Normln"/>
    <w:semiHidden/>
    <w:rsid w:val="000E2C58"/>
    <w:pPr>
      <w:ind w:left="1600"/>
    </w:pPr>
  </w:style>
  <w:style w:type="paragraph" w:customStyle="1" w:styleId="Pokraovnseznamu1">
    <w:name w:val="Pokračování seznamu1"/>
    <w:basedOn w:val="Normln"/>
    <w:rsid w:val="000E2C58"/>
    <w:pPr>
      <w:spacing w:after="120"/>
      <w:ind w:left="283"/>
    </w:pPr>
  </w:style>
  <w:style w:type="paragraph" w:customStyle="1" w:styleId="Pokraovnseznamu21">
    <w:name w:val="Pokračování seznamu 21"/>
    <w:basedOn w:val="Normln"/>
    <w:rsid w:val="000E2C58"/>
    <w:pPr>
      <w:spacing w:after="120"/>
      <w:ind w:left="566"/>
    </w:pPr>
  </w:style>
  <w:style w:type="paragraph" w:customStyle="1" w:styleId="Pokraovnseznamu31">
    <w:name w:val="Pokračování seznamu 31"/>
    <w:basedOn w:val="Normln"/>
    <w:rsid w:val="000E2C58"/>
    <w:pPr>
      <w:spacing w:after="120"/>
      <w:ind w:left="849"/>
    </w:pPr>
  </w:style>
  <w:style w:type="paragraph" w:customStyle="1" w:styleId="Pokraovnseznamu41">
    <w:name w:val="Pokračování seznamu 41"/>
    <w:basedOn w:val="Normln"/>
    <w:rsid w:val="000E2C58"/>
    <w:pPr>
      <w:spacing w:after="120"/>
      <w:ind w:left="1132"/>
    </w:pPr>
  </w:style>
  <w:style w:type="paragraph" w:customStyle="1" w:styleId="Pokraovnseznamu51">
    <w:name w:val="Pokračování seznamu 51"/>
    <w:basedOn w:val="Normln"/>
    <w:rsid w:val="000E2C58"/>
    <w:pPr>
      <w:spacing w:after="120"/>
      <w:ind w:left="1415"/>
    </w:pPr>
  </w:style>
  <w:style w:type="paragraph" w:customStyle="1" w:styleId="Prosttext1">
    <w:name w:val="Prostý text1"/>
    <w:basedOn w:val="Normln"/>
    <w:rsid w:val="000E2C58"/>
    <w:rPr>
      <w:rFonts w:ascii="Courier New" w:hAnsi="Courier New"/>
    </w:rPr>
  </w:style>
  <w:style w:type="paragraph" w:styleId="Rejstk2">
    <w:name w:val="index 2"/>
    <w:basedOn w:val="Normln"/>
    <w:next w:val="Normln"/>
    <w:semiHidden/>
    <w:rsid w:val="000E2C58"/>
    <w:pPr>
      <w:ind w:left="400" w:hanging="200"/>
    </w:pPr>
  </w:style>
  <w:style w:type="paragraph" w:styleId="Rejstk3">
    <w:name w:val="index 3"/>
    <w:basedOn w:val="Normln"/>
    <w:next w:val="Normln"/>
    <w:semiHidden/>
    <w:rsid w:val="000E2C58"/>
    <w:pPr>
      <w:ind w:left="600" w:hanging="200"/>
    </w:pPr>
  </w:style>
  <w:style w:type="paragraph" w:customStyle="1" w:styleId="Rejstk41">
    <w:name w:val="Rejstřík 41"/>
    <w:basedOn w:val="Normln"/>
    <w:next w:val="Normln"/>
    <w:rsid w:val="000E2C58"/>
    <w:pPr>
      <w:ind w:left="800" w:hanging="200"/>
    </w:pPr>
  </w:style>
  <w:style w:type="paragraph" w:customStyle="1" w:styleId="Rejstk51">
    <w:name w:val="Rejstřík 51"/>
    <w:basedOn w:val="Normln"/>
    <w:next w:val="Normln"/>
    <w:rsid w:val="000E2C58"/>
    <w:pPr>
      <w:ind w:left="1000" w:hanging="200"/>
    </w:pPr>
  </w:style>
  <w:style w:type="paragraph" w:customStyle="1" w:styleId="Rejstk61">
    <w:name w:val="Rejstřík 61"/>
    <w:basedOn w:val="Normln"/>
    <w:next w:val="Normln"/>
    <w:rsid w:val="000E2C58"/>
    <w:pPr>
      <w:ind w:left="1200" w:hanging="200"/>
    </w:pPr>
  </w:style>
  <w:style w:type="paragraph" w:customStyle="1" w:styleId="Rejstk71">
    <w:name w:val="Rejstřík 71"/>
    <w:basedOn w:val="Normln"/>
    <w:next w:val="Normln"/>
    <w:rsid w:val="000E2C58"/>
    <w:pPr>
      <w:ind w:left="1400" w:hanging="200"/>
    </w:pPr>
  </w:style>
  <w:style w:type="paragraph" w:customStyle="1" w:styleId="Rejstk81">
    <w:name w:val="Rejstřík 81"/>
    <w:basedOn w:val="Normln"/>
    <w:next w:val="Normln"/>
    <w:rsid w:val="000E2C58"/>
    <w:pPr>
      <w:ind w:left="1600" w:hanging="200"/>
    </w:pPr>
  </w:style>
  <w:style w:type="paragraph" w:customStyle="1" w:styleId="Rejstk91">
    <w:name w:val="Rejstřík 91"/>
    <w:basedOn w:val="Normln"/>
    <w:next w:val="Normln"/>
    <w:rsid w:val="000E2C58"/>
    <w:pPr>
      <w:ind w:left="1800" w:hanging="200"/>
    </w:pPr>
  </w:style>
  <w:style w:type="paragraph" w:customStyle="1" w:styleId="Seznam21">
    <w:name w:val="Seznam 21"/>
    <w:basedOn w:val="Normln"/>
    <w:rsid w:val="000E2C58"/>
    <w:pPr>
      <w:ind w:left="566" w:hanging="283"/>
    </w:pPr>
  </w:style>
  <w:style w:type="paragraph" w:customStyle="1" w:styleId="Seznam31">
    <w:name w:val="Seznam 31"/>
    <w:basedOn w:val="Normln"/>
    <w:rsid w:val="000E2C58"/>
    <w:pPr>
      <w:ind w:left="849" w:hanging="283"/>
    </w:pPr>
  </w:style>
  <w:style w:type="paragraph" w:customStyle="1" w:styleId="Seznam41">
    <w:name w:val="Seznam 41"/>
    <w:basedOn w:val="Normln"/>
    <w:rsid w:val="000E2C58"/>
    <w:pPr>
      <w:ind w:left="1132" w:hanging="283"/>
    </w:pPr>
  </w:style>
  <w:style w:type="paragraph" w:customStyle="1" w:styleId="Seznam51">
    <w:name w:val="Seznam 51"/>
    <w:basedOn w:val="Normln"/>
    <w:rsid w:val="000E2C58"/>
    <w:pPr>
      <w:ind w:left="1415" w:hanging="283"/>
    </w:pPr>
  </w:style>
  <w:style w:type="paragraph" w:customStyle="1" w:styleId="Seznamcitac1">
    <w:name w:val="Seznam citací1"/>
    <w:basedOn w:val="Normln"/>
    <w:next w:val="Normln"/>
    <w:rsid w:val="000E2C58"/>
    <w:pPr>
      <w:ind w:left="200" w:hanging="200"/>
    </w:pPr>
  </w:style>
  <w:style w:type="paragraph" w:customStyle="1" w:styleId="Seznamobrzk1">
    <w:name w:val="Seznam obrázků1"/>
    <w:basedOn w:val="Normln"/>
    <w:next w:val="Normln"/>
    <w:rsid w:val="000E2C58"/>
    <w:pPr>
      <w:ind w:left="400" w:hanging="400"/>
    </w:pPr>
  </w:style>
  <w:style w:type="paragraph" w:customStyle="1" w:styleId="Seznamsodrkami1">
    <w:name w:val="Seznam s odrážkami1"/>
    <w:basedOn w:val="Normln"/>
    <w:rsid w:val="000E2C58"/>
    <w:pPr>
      <w:numPr>
        <w:numId w:val="11"/>
      </w:numPr>
    </w:pPr>
  </w:style>
  <w:style w:type="paragraph" w:customStyle="1" w:styleId="Seznamsodrkami21">
    <w:name w:val="Seznam s odrážkami 21"/>
    <w:basedOn w:val="Normln"/>
    <w:rsid w:val="000E2C58"/>
    <w:pPr>
      <w:numPr>
        <w:numId w:val="9"/>
      </w:numPr>
    </w:pPr>
  </w:style>
  <w:style w:type="paragraph" w:customStyle="1" w:styleId="Seznamsodrkami31">
    <w:name w:val="Seznam s odrážkami 31"/>
    <w:basedOn w:val="Normln"/>
    <w:rsid w:val="000E2C58"/>
    <w:pPr>
      <w:numPr>
        <w:numId w:val="8"/>
      </w:numPr>
    </w:pPr>
  </w:style>
  <w:style w:type="paragraph" w:customStyle="1" w:styleId="Seznamsodrkami41">
    <w:name w:val="Seznam s odrážkami 41"/>
    <w:basedOn w:val="Normln"/>
    <w:rsid w:val="000E2C58"/>
    <w:pPr>
      <w:numPr>
        <w:numId w:val="7"/>
      </w:numPr>
    </w:pPr>
  </w:style>
  <w:style w:type="paragraph" w:customStyle="1" w:styleId="Seznamsodrkami51">
    <w:name w:val="Seznam s odrážkami 51"/>
    <w:basedOn w:val="Normln"/>
    <w:rsid w:val="000E2C58"/>
    <w:pPr>
      <w:numPr>
        <w:numId w:val="6"/>
      </w:numPr>
    </w:pPr>
  </w:style>
  <w:style w:type="paragraph" w:customStyle="1" w:styleId="Textmakra1">
    <w:name w:val="Text makra1"/>
    <w:rsid w:val="000E2C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eastAsia="ar-SA"/>
    </w:rPr>
  </w:style>
  <w:style w:type="paragraph" w:styleId="Textpoznpodarou">
    <w:name w:val="footnote text"/>
    <w:basedOn w:val="Normln"/>
    <w:semiHidden/>
    <w:rsid w:val="000E2C58"/>
  </w:style>
  <w:style w:type="paragraph" w:customStyle="1" w:styleId="Textpoznmky">
    <w:name w:val="Text poznámky"/>
    <w:basedOn w:val="Normln"/>
    <w:rsid w:val="000E2C58"/>
  </w:style>
  <w:style w:type="paragraph" w:customStyle="1" w:styleId="Textvbloku1">
    <w:name w:val="Text v bloku1"/>
    <w:basedOn w:val="Normln"/>
    <w:rsid w:val="000E2C58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0E2C58"/>
  </w:style>
  <w:style w:type="paragraph" w:customStyle="1" w:styleId="Titulek1">
    <w:name w:val="Titulek1"/>
    <w:basedOn w:val="Normln"/>
    <w:next w:val="Normln"/>
    <w:rsid w:val="000E2C58"/>
    <w:pPr>
      <w:spacing w:before="120" w:after="120"/>
    </w:pPr>
    <w:rPr>
      <w:b/>
    </w:rPr>
  </w:style>
  <w:style w:type="paragraph" w:customStyle="1" w:styleId="Zhlavzprvy1">
    <w:name w:val="Záhlaví zprávy1"/>
    <w:basedOn w:val="Normln"/>
    <w:rsid w:val="000E2C5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customStyle="1" w:styleId="Zkladntext-prvnodsazen1">
    <w:name w:val="Základní text - první odsazený1"/>
    <w:basedOn w:val="Zkladntext"/>
    <w:rsid w:val="000E2C58"/>
    <w:pPr>
      <w:spacing w:after="120" w:line="240" w:lineRule="auto"/>
      <w:ind w:firstLine="210"/>
      <w:jc w:val="left"/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sid w:val="000E2C58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rsid w:val="000E2C58"/>
    <w:pPr>
      <w:ind w:firstLine="210"/>
    </w:pPr>
  </w:style>
  <w:style w:type="paragraph" w:customStyle="1" w:styleId="Zkladntext21">
    <w:name w:val="Základní text 21"/>
    <w:basedOn w:val="Normln"/>
    <w:rsid w:val="000E2C58"/>
    <w:pPr>
      <w:spacing w:after="120" w:line="480" w:lineRule="auto"/>
    </w:pPr>
  </w:style>
  <w:style w:type="paragraph" w:customStyle="1" w:styleId="Zkladntext31">
    <w:name w:val="Základní text 31"/>
    <w:basedOn w:val="Normln"/>
    <w:rsid w:val="000E2C58"/>
    <w:pPr>
      <w:spacing w:after="120"/>
    </w:pPr>
    <w:rPr>
      <w:sz w:val="16"/>
    </w:rPr>
  </w:style>
  <w:style w:type="paragraph" w:customStyle="1" w:styleId="Zkladntextodsazen21">
    <w:name w:val="Základní text odsazený 21"/>
    <w:basedOn w:val="Normln"/>
    <w:rsid w:val="000E2C58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rsid w:val="000E2C58"/>
    <w:pPr>
      <w:spacing w:after="120"/>
      <w:ind w:left="283"/>
    </w:pPr>
    <w:rPr>
      <w:sz w:val="16"/>
    </w:rPr>
  </w:style>
  <w:style w:type="paragraph" w:styleId="Zptenadresanaoblku">
    <w:name w:val="envelope return"/>
    <w:basedOn w:val="Normln"/>
    <w:semiHidden/>
    <w:rsid w:val="000E2C58"/>
    <w:rPr>
      <w:rFonts w:ascii="Arial" w:hAnsi="Arial"/>
    </w:rPr>
  </w:style>
  <w:style w:type="paragraph" w:customStyle="1" w:styleId="Normln1">
    <w:name w:val="Normální1"/>
    <w:basedOn w:val="Normln"/>
    <w:rsid w:val="000E2C58"/>
    <w:pPr>
      <w:widowControl w:val="0"/>
    </w:pPr>
    <w:rPr>
      <w:rFonts w:ascii="Times New Roman" w:hAnsi="Times New Roman"/>
    </w:rPr>
  </w:style>
  <w:style w:type="paragraph" w:customStyle="1" w:styleId="Nadpis21">
    <w:name w:val="Nadpis 21"/>
    <w:basedOn w:val="Normln1"/>
    <w:next w:val="Normln1"/>
    <w:rsid w:val="000E2C58"/>
    <w:rPr>
      <w:sz w:val="24"/>
    </w:rPr>
  </w:style>
  <w:style w:type="paragraph" w:customStyle="1" w:styleId="Styltabulky">
    <w:name w:val="Styl tabulky"/>
    <w:basedOn w:val="Zkladntext"/>
    <w:rsid w:val="000E2C58"/>
    <w:pPr>
      <w:widowControl w:val="0"/>
      <w:spacing w:after="0" w:line="216" w:lineRule="auto"/>
      <w:ind w:firstLine="0"/>
      <w:jc w:val="left"/>
    </w:pPr>
    <w:rPr>
      <w:rFonts w:ascii="Times New Roman" w:hAnsi="Times New Roman"/>
    </w:rPr>
  </w:style>
  <w:style w:type="paragraph" w:styleId="Textbubliny">
    <w:name w:val="Balloon Text"/>
    <w:basedOn w:val="Normln"/>
    <w:rsid w:val="000E2C5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0E2C58"/>
  </w:style>
  <w:style w:type="paragraph" w:styleId="Odstavecseseznamem">
    <w:name w:val="List Paragraph"/>
    <w:basedOn w:val="Normln"/>
    <w:uiPriority w:val="34"/>
    <w:qFormat/>
    <w:rsid w:val="00976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creator>OÚ Hořiněves</dc:creator>
  <cp:lastModifiedBy>KATALOG</cp:lastModifiedBy>
  <cp:revision>3</cp:revision>
  <cp:lastPrinted>2016-12-01T09:54:00Z</cp:lastPrinted>
  <dcterms:created xsi:type="dcterms:W3CDTF">2021-05-06T13:52:00Z</dcterms:created>
  <dcterms:modified xsi:type="dcterms:W3CDTF">2021-05-06T14:35:00Z</dcterms:modified>
</cp:coreProperties>
</file>